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E6" w:rsidRPr="00580C0B" w:rsidRDefault="00230BE6" w:rsidP="00230BE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8"/>
        <w:jc w:val="center"/>
        <w:rPr>
          <w:b/>
          <w:spacing w:val="-2"/>
          <w:szCs w:val="32"/>
          <w:lang w:eastAsia="ru-RU"/>
        </w:rPr>
      </w:pPr>
      <w:r w:rsidRPr="00580C0B">
        <w:rPr>
          <w:b/>
          <w:spacing w:val="-2"/>
          <w:szCs w:val="32"/>
          <w:lang w:eastAsia="ru-RU"/>
        </w:rPr>
        <w:t>Российская Федерация</w:t>
      </w:r>
    </w:p>
    <w:p w:rsidR="00230BE6" w:rsidRPr="00580C0B" w:rsidRDefault="00230BE6" w:rsidP="00230BE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8"/>
        <w:jc w:val="center"/>
        <w:rPr>
          <w:b/>
          <w:spacing w:val="-2"/>
          <w:szCs w:val="32"/>
          <w:lang w:eastAsia="ru-RU"/>
        </w:rPr>
      </w:pPr>
      <w:r w:rsidRPr="00580C0B">
        <w:rPr>
          <w:b/>
          <w:spacing w:val="-2"/>
          <w:szCs w:val="32"/>
          <w:lang w:eastAsia="ru-RU"/>
        </w:rPr>
        <w:t>Калининградская область</w:t>
      </w:r>
    </w:p>
    <w:p w:rsidR="00230BE6" w:rsidRPr="00580C0B" w:rsidRDefault="00230BE6" w:rsidP="00230BE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8"/>
        <w:jc w:val="center"/>
        <w:rPr>
          <w:b/>
          <w:spacing w:val="-2"/>
          <w:szCs w:val="32"/>
          <w:lang w:eastAsia="ru-RU"/>
        </w:rPr>
      </w:pPr>
      <w:r w:rsidRPr="00580C0B">
        <w:rPr>
          <w:b/>
          <w:spacing w:val="-2"/>
          <w:szCs w:val="32"/>
          <w:lang w:eastAsia="ru-RU"/>
        </w:rPr>
        <w:t>Районный Совет депутатов</w:t>
      </w:r>
    </w:p>
    <w:p w:rsidR="00230BE6" w:rsidRPr="00580C0B" w:rsidRDefault="00230BE6" w:rsidP="00230BE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8"/>
        <w:jc w:val="center"/>
        <w:rPr>
          <w:b/>
          <w:spacing w:val="-2"/>
          <w:szCs w:val="32"/>
          <w:lang w:eastAsia="ru-RU"/>
        </w:rPr>
      </w:pPr>
      <w:r w:rsidRPr="00580C0B">
        <w:rPr>
          <w:b/>
          <w:spacing w:val="-2"/>
          <w:szCs w:val="32"/>
          <w:lang w:eastAsia="ru-RU"/>
        </w:rPr>
        <w:t>МО «Зеленоградский район»</w:t>
      </w:r>
    </w:p>
    <w:p w:rsidR="00230BE6" w:rsidRPr="00580C0B" w:rsidRDefault="00230BE6" w:rsidP="00230BE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8"/>
        <w:jc w:val="center"/>
        <w:rPr>
          <w:sz w:val="18"/>
          <w:szCs w:val="20"/>
          <w:lang w:eastAsia="ru-RU"/>
        </w:rPr>
      </w:pPr>
      <w:r w:rsidRPr="00580C0B">
        <w:rPr>
          <w:spacing w:val="-2"/>
          <w:szCs w:val="32"/>
          <w:lang w:eastAsia="ru-RU"/>
        </w:rPr>
        <w:t>(четвертого созыва)</w:t>
      </w:r>
    </w:p>
    <w:p w:rsidR="00230BE6" w:rsidRPr="00580C0B" w:rsidRDefault="00230BE6" w:rsidP="00230BE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71"/>
        <w:ind w:right="53"/>
        <w:jc w:val="center"/>
        <w:rPr>
          <w:b/>
          <w:sz w:val="18"/>
          <w:szCs w:val="20"/>
          <w:lang w:eastAsia="ru-RU"/>
        </w:rPr>
      </w:pPr>
      <w:proofErr w:type="gramStart"/>
      <w:r w:rsidRPr="00580C0B">
        <w:rPr>
          <w:b/>
          <w:spacing w:val="-2"/>
          <w:szCs w:val="32"/>
          <w:lang w:eastAsia="ru-RU"/>
        </w:rPr>
        <w:t>Р</w:t>
      </w:r>
      <w:proofErr w:type="gramEnd"/>
      <w:r w:rsidR="00580C0B">
        <w:rPr>
          <w:b/>
          <w:spacing w:val="-2"/>
          <w:szCs w:val="32"/>
          <w:lang w:eastAsia="ru-RU"/>
        </w:rPr>
        <w:t xml:space="preserve"> </w:t>
      </w:r>
      <w:r w:rsidRPr="00580C0B">
        <w:rPr>
          <w:b/>
          <w:spacing w:val="-2"/>
          <w:szCs w:val="32"/>
          <w:lang w:eastAsia="ru-RU"/>
        </w:rPr>
        <w:t>Е</w:t>
      </w:r>
      <w:r w:rsidR="00580C0B">
        <w:rPr>
          <w:b/>
          <w:spacing w:val="-2"/>
          <w:szCs w:val="32"/>
          <w:lang w:eastAsia="ru-RU"/>
        </w:rPr>
        <w:t xml:space="preserve"> </w:t>
      </w:r>
      <w:r w:rsidRPr="00580C0B">
        <w:rPr>
          <w:b/>
          <w:spacing w:val="-2"/>
          <w:szCs w:val="32"/>
          <w:lang w:eastAsia="ru-RU"/>
        </w:rPr>
        <w:t>Ш</w:t>
      </w:r>
      <w:r w:rsidR="00580C0B">
        <w:rPr>
          <w:b/>
          <w:spacing w:val="-2"/>
          <w:szCs w:val="32"/>
          <w:lang w:eastAsia="ru-RU"/>
        </w:rPr>
        <w:t xml:space="preserve"> </w:t>
      </w:r>
      <w:r w:rsidRPr="00580C0B">
        <w:rPr>
          <w:b/>
          <w:spacing w:val="-2"/>
          <w:szCs w:val="32"/>
          <w:lang w:eastAsia="ru-RU"/>
        </w:rPr>
        <w:t>Е</w:t>
      </w:r>
      <w:r w:rsidR="00580C0B">
        <w:rPr>
          <w:b/>
          <w:spacing w:val="-2"/>
          <w:szCs w:val="32"/>
          <w:lang w:eastAsia="ru-RU"/>
        </w:rPr>
        <w:t xml:space="preserve"> </w:t>
      </w:r>
      <w:r w:rsidRPr="00580C0B">
        <w:rPr>
          <w:b/>
          <w:spacing w:val="-2"/>
          <w:szCs w:val="32"/>
          <w:lang w:eastAsia="ru-RU"/>
        </w:rPr>
        <w:t>Н</w:t>
      </w:r>
      <w:r w:rsidR="00580C0B">
        <w:rPr>
          <w:b/>
          <w:spacing w:val="-2"/>
          <w:szCs w:val="32"/>
          <w:lang w:eastAsia="ru-RU"/>
        </w:rPr>
        <w:t xml:space="preserve"> </w:t>
      </w:r>
      <w:r w:rsidRPr="00580C0B">
        <w:rPr>
          <w:b/>
          <w:spacing w:val="-2"/>
          <w:szCs w:val="32"/>
          <w:lang w:eastAsia="ru-RU"/>
        </w:rPr>
        <w:t>И</w:t>
      </w:r>
      <w:r w:rsidR="00580C0B">
        <w:rPr>
          <w:b/>
          <w:spacing w:val="-2"/>
          <w:szCs w:val="32"/>
          <w:lang w:eastAsia="ru-RU"/>
        </w:rPr>
        <w:t xml:space="preserve"> </w:t>
      </w:r>
      <w:r w:rsidRPr="00580C0B">
        <w:rPr>
          <w:b/>
          <w:spacing w:val="-2"/>
          <w:szCs w:val="32"/>
          <w:lang w:eastAsia="ru-RU"/>
        </w:rPr>
        <w:t>Е</w:t>
      </w:r>
    </w:p>
    <w:p w:rsidR="00230BE6" w:rsidRPr="00230BE6" w:rsidRDefault="00230BE6" w:rsidP="00230BE6">
      <w:pPr>
        <w:widowControl w:val="0"/>
        <w:shd w:val="clear" w:color="auto" w:fill="FFFFFF"/>
        <w:tabs>
          <w:tab w:val="left" w:pos="2424"/>
          <w:tab w:val="left" w:pos="7567"/>
        </w:tabs>
        <w:suppressAutoHyphens w:val="0"/>
        <w:autoSpaceDE w:val="0"/>
        <w:autoSpaceDN w:val="0"/>
        <w:adjustRightInd w:val="0"/>
        <w:spacing w:before="449"/>
        <w:ind w:left="276"/>
        <w:rPr>
          <w:sz w:val="20"/>
          <w:szCs w:val="20"/>
          <w:lang w:eastAsia="ru-RU"/>
        </w:rPr>
      </w:pPr>
      <w:r w:rsidRPr="00230BE6">
        <w:rPr>
          <w:spacing w:val="-7"/>
          <w:lang w:eastAsia="ru-RU"/>
        </w:rPr>
        <w:t xml:space="preserve">от </w:t>
      </w:r>
      <w:r>
        <w:rPr>
          <w:spacing w:val="-7"/>
          <w:lang w:eastAsia="ru-RU"/>
        </w:rPr>
        <w:t xml:space="preserve"> </w:t>
      </w:r>
      <w:r w:rsidR="00E162BD">
        <w:rPr>
          <w:spacing w:val="-7"/>
          <w:lang w:eastAsia="ru-RU"/>
        </w:rPr>
        <w:t>6 ноября</w:t>
      </w:r>
      <w:r w:rsidRPr="00230BE6">
        <w:rPr>
          <w:spacing w:val="-7"/>
          <w:lang w:eastAsia="ru-RU"/>
        </w:rPr>
        <w:t xml:space="preserve">  20</w:t>
      </w:r>
      <w:r w:rsidRPr="00230BE6">
        <w:rPr>
          <w:rFonts w:hAnsi="Arial"/>
          <w:lang w:eastAsia="ru-RU"/>
        </w:rPr>
        <w:t xml:space="preserve">13 </w:t>
      </w:r>
      <w:r w:rsidRPr="00230BE6">
        <w:rPr>
          <w:lang w:eastAsia="ru-RU"/>
        </w:rPr>
        <w:t xml:space="preserve">г.                                                      </w:t>
      </w:r>
      <w:r w:rsidR="00E162BD">
        <w:rPr>
          <w:lang w:eastAsia="ru-RU"/>
        </w:rPr>
        <w:t xml:space="preserve">  </w:t>
      </w:r>
      <w:r w:rsidRPr="00230BE6">
        <w:rPr>
          <w:lang w:eastAsia="ru-RU"/>
        </w:rPr>
        <w:t xml:space="preserve">  № </w:t>
      </w:r>
      <w:r w:rsidR="008B4583">
        <w:rPr>
          <w:lang w:eastAsia="ru-RU"/>
        </w:rPr>
        <w:t>196</w:t>
      </w:r>
    </w:p>
    <w:p w:rsidR="00230BE6" w:rsidRPr="00230BE6" w:rsidRDefault="00230BE6" w:rsidP="00230BE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74"/>
        <w:rPr>
          <w:sz w:val="20"/>
          <w:szCs w:val="20"/>
          <w:lang w:eastAsia="ru-RU"/>
        </w:rPr>
      </w:pPr>
      <w:r w:rsidRPr="00230BE6">
        <w:rPr>
          <w:spacing w:val="-1"/>
          <w:lang w:eastAsia="ru-RU"/>
        </w:rPr>
        <w:t>г. Зеленоградск</w:t>
      </w:r>
    </w:p>
    <w:p w:rsidR="00915B2C" w:rsidRDefault="00915B2C" w:rsidP="00E330D4">
      <w:pPr>
        <w:jc w:val="center"/>
      </w:pPr>
    </w:p>
    <w:p w:rsidR="00915B2C" w:rsidRPr="00791E7B" w:rsidRDefault="00E330D4" w:rsidP="00E330D4">
      <w:pPr>
        <w:widowControl w:val="0"/>
        <w:spacing w:line="200" w:lineRule="atLeast"/>
        <w:jc w:val="center"/>
        <w:rPr>
          <w:b/>
          <w:bCs/>
        </w:rPr>
      </w:pPr>
      <w:r w:rsidRPr="00791E7B">
        <w:rPr>
          <w:b/>
          <w:bCs/>
        </w:rPr>
        <w:t xml:space="preserve">Об утверждении Положения об отчёте </w:t>
      </w:r>
      <w:r w:rsidR="00915B2C" w:rsidRPr="00791E7B">
        <w:rPr>
          <w:b/>
          <w:bCs/>
        </w:rPr>
        <w:t>г</w:t>
      </w:r>
      <w:r w:rsidRPr="00791E7B">
        <w:rPr>
          <w:b/>
          <w:bCs/>
        </w:rPr>
        <w:t xml:space="preserve">лавы </w:t>
      </w:r>
      <w:r w:rsidR="00915B2C" w:rsidRPr="00791E7B">
        <w:rPr>
          <w:b/>
          <w:bCs/>
        </w:rPr>
        <w:t>муниципального образования «Зеленоградский район»</w:t>
      </w:r>
      <w:r w:rsidRPr="00791E7B">
        <w:rPr>
          <w:b/>
          <w:bCs/>
        </w:rPr>
        <w:t xml:space="preserve"> о результатах своей деятельности, </w:t>
      </w:r>
      <w:r w:rsidR="00915B2C" w:rsidRPr="00791E7B">
        <w:rPr>
          <w:b/>
          <w:bCs/>
        </w:rPr>
        <w:t xml:space="preserve">о результатах </w:t>
      </w:r>
      <w:r w:rsidRPr="00791E7B">
        <w:rPr>
          <w:b/>
          <w:bCs/>
        </w:rPr>
        <w:t xml:space="preserve">деятельности администрации </w:t>
      </w:r>
      <w:r w:rsidR="00915B2C" w:rsidRPr="00791E7B">
        <w:rPr>
          <w:b/>
          <w:bCs/>
        </w:rPr>
        <w:t xml:space="preserve">и </w:t>
      </w:r>
      <w:r w:rsidRPr="00791E7B">
        <w:rPr>
          <w:b/>
          <w:bCs/>
        </w:rPr>
        <w:t xml:space="preserve"> ин</w:t>
      </w:r>
      <w:r w:rsidR="00915B2C" w:rsidRPr="00791E7B">
        <w:rPr>
          <w:b/>
          <w:bCs/>
        </w:rPr>
        <w:t xml:space="preserve">ых подведомственных </w:t>
      </w:r>
      <w:r w:rsidR="00230BE6" w:rsidRPr="00791E7B">
        <w:rPr>
          <w:b/>
          <w:bCs/>
        </w:rPr>
        <w:t>ему</w:t>
      </w:r>
      <w:r w:rsidRPr="00791E7B">
        <w:rPr>
          <w:b/>
          <w:bCs/>
        </w:rPr>
        <w:t xml:space="preserve">  </w:t>
      </w:r>
      <w:r w:rsidR="00915B2C" w:rsidRPr="00791E7B">
        <w:rPr>
          <w:b/>
          <w:bCs/>
        </w:rPr>
        <w:t>органов</w:t>
      </w:r>
      <w:r w:rsidRPr="00791E7B">
        <w:rPr>
          <w:b/>
          <w:bCs/>
        </w:rPr>
        <w:t xml:space="preserve"> местного самоуправления, в том числе о решении вопросов, поставленных</w:t>
      </w:r>
      <w:r w:rsidR="00915B2C" w:rsidRPr="00791E7B">
        <w:rPr>
          <w:b/>
          <w:bCs/>
        </w:rPr>
        <w:t xml:space="preserve"> районным </w:t>
      </w:r>
      <w:r w:rsidRPr="00791E7B">
        <w:rPr>
          <w:b/>
          <w:bCs/>
        </w:rPr>
        <w:t xml:space="preserve">Советом депутатов </w:t>
      </w:r>
      <w:r w:rsidR="00915B2C" w:rsidRPr="00791E7B">
        <w:rPr>
          <w:b/>
          <w:bCs/>
        </w:rPr>
        <w:t xml:space="preserve">муниципального образования </w:t>
      </w:r>
    </w:p>
    <w:p w:rsidR="00E330D4" w:rsidRPr="00791E7B" w:rsidRDefault="00915B2C" w:rsidP="00E330D4">
      <w:pPr>
        <w:widowControl w:val="0"/>
        <w:spacing w:line="200" w:lineRule="atLeast"/>
        <w:jc w:val="center"/>
        <w:rPr>
          <w:b/>
          <w:bCs/>
        </w:rPr>
      </w:pPr>
      <w:r w:rsidRPr="00791E7B">
        <w:rPr>
          <w:b/>
          <w:bCs/>
        </w:rPr>
        <w:t>«Зеленоградский район»</w:t>
      </w:r>
    </w:p>
    <w:p w:rsidR="00E330D4" w:rsidRDefault="00E330D4" w:rsidP="00E330D4">
      <w:pPr>
        <w:widowControl w:val="0"/>
        <w:spacing w:line="200" w:lineRule="atLeast"/>
        <w:jc w:val="center"/>
      </w:pPr>
    </w:p>
    <w:p w:rsidR="00230BE6" w:rsidRDefault="00E330D4" w:rsidP="00230BE6">
      <w:pPr>
        <w:widowControl w:val="0"/>
        <w:spacing w:line="200" w:lineRule="atLeast"/>
        <w:ind w:firstLine="627"/>
        <w:jc w:val="both"/>
        <w:rPr>
          <w:bCs/>
        </w:rPr>
      </w:pPr>
      <w:r>
        <w:t xml:space="preserve">В соответствии с частью 5 статьи 36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</w:t>
      </w:r>
      <w:r w:rsidR="00230BE6">
        <w:t xml:space="preserve">2 статьи </w:t>
      </w:r>
      <w:r>
        <w:t>4</w:t>
      </w:r>
      <w:r w:rsidR="00230BE6">
        <w:t>1</w:t>
      </w:r>
      <w:r>
        <w:t xml:space="preserve"> Устава </w:t>
      </w:r>
      <w:r w:rsidR="00230BE6">
        <w:t>муниципального образования «Зеленоградский район»</w:t>
      </w:r>
      <w:r>
        <w:t>,</w:t>
      </w:r>
      <w:r w:rsidR="00230BE6">
        <w:t xml:space="preserve"> районный</w:t>
      </w:r>
      <w:r>
        <w:t xml:space="preserve"> </w:t>
      </w:r>
      <w:r>
        <w:rPr>
          <w:bCs/>
        </w:rPr>
        <w:t xml:space="preserve">Совет депутатов </w:t>
      </w:r>
      <w:r w:rsidR="006C63FA">
        <w:rPr>
          <w:bCs/>
        </w:rPr>
        <w:t>МО «Зеленоградский район»</w:t>
      </w:r>
    </w:p>
    <w:p w:rsidR="00230BE6" w:rsidRDefault="00230BE6" w:rsidP="00230BE6">
      <w:pPr>
        <w:widowControl w:val="0"/>
        <w:spacing w:line="200" w:lineRule="atLeast"/>
        <w:ind w:firstLine="627"/>
        <w:jc w:val="both"/>
        <w:rPr>
          <w:bCs/>
        </w:rPr>
      </w:pPr>
    </w:p>
    <w:p w:rsidR="00E330D4" w:rsidRDefault="00E330D4" w:rsidP="000648E0">
      <w:pPr>
        <w:widowControl w:val="0"/>
        <w:spacing w:line="200" w:lineRule="atLeast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230BE6" w:rsidRDefault="00230BE6" w:rsidP="00230BE6">
      <w:pPr>
        <w:widowControl w:val="0"/>
        <w:spacing w:line="200" w:lineRule="atLeast"/>
        <w:ind w:firstLine="627"/>
        <w:jc w:val="center"/>
        <w:rPr>
          <w:b/>
          <w:bCs/>
        </w:rPr>
      </w:pPr>
    </w:p>
    <w:p w:rsidR="00230BE6" w:rsidRPr="00230BE6" w:rsidRDefault="00230BE6" w:rsidP="00230BE6">
      <w:pPr>
        <w:widowControl w:val="0"/>
        <w:spacing w:line="200" w:lineRule="atLeast"/>
        <w:jc w:val="both"/>
      </w:pPr>
      <w:r>
        <w:t xml:space="preserve">        1. </w:t>
      </w:r>
      <w:r w:rsidR="00E330D4">
        <w:t xml:space="preserve">Утвердить Положение об отчете </w:t>
      </w:r>
      <w:r>
        <w:t>г</w:t>
      </w:r>
      <w:r w:rsidR="00E330D4">
        <w:t xml:space="preserve">лавы </w:t>
      </w:r>
      <w:r w:rsidRPr="00230BE6">
        <w:t>муниципального образования «Зеленоградский район» о результатах своей деятельности, о результатах деятельности администрации и  иных подведомственных ему  органов местного самоуправления, в том числе о решении вопросов, поставленных районным Советом депутатов муниципального образования «Зеленоградский район»</w:t>
      </w:r>
      <w:r>
        <w:t>, согласно приложению к настоящему решению</w:t>
      </w:r>
      <w:r w:rsidRPr="00230BE6">
        <w:t>.</w:t>
      </w:r>
    </w:p>
    <w:p w:rsidR="00E330D4" w:rsidRDefault="000648E0" w:rsidP="00230BE6">
      <w:pPr>
        <w:widowControl w:val="0"/>
        <w:spacing w:line="200" w:lineRule="atLeast"/>
        <w:jc w:val="both"/>
      </w:pPr>
      <w:r>
        <w:t xml:space="preserve">     </w:t>
      </w:r>
      <w:r w:rsidR="00230BE6" w:rsidRPr="000648E0">
        <w:t xml:space="preserve">2. </w:t>
      </w:r>
      <w:r w:rsidR="00230BE6">
        <w:t>Опубликовать данное решение с приложение</w:t>
      </w:r>
      <w:r w:rsidR="00250E40">
        <w:t>м</w:t>
      </w:r>
      <w:r w:rsidR="00230BE6">
        <w:t xml:space="preserve"> в районной газете «Волна»</w:t>
      </w:r>
      <w:r w:rsidR="00E330D4">
        <w:t>.</w:t>
      </w:r>
    </w:p>
    <w:p w:rsidR="00E330D4" w:rsidRDefault="000648E0" w:rsidP="000648E0">
      <w:pPr>
        <w:widowControl w:val="0"/>
        <w:tabs>
          <w:tab w:val="left" w:pos="1150"/>
        </w:tabs>
        <w:spacing w:line="200" w:lineRule="atLeast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депутатскую комиссию по местному самоуправлению, регламенту и связям с общественностью (председатель</w:t>
      </w:r>
      <w:r w:rsidR="00B32D61">
        <w:t xml:space="preserve"> </w:t>
      </w:r>
      <w:r>
        <w:t>-</w:t>
      </w:r>
      <w:r w:rsidR="00B32D61">
        <w:t xml:space="preserve"> </w:t>
      </w:r>
      <w:r>
        <w:t>Кожанский А.В.)</w:t>
      </w:r>
    </w:p>
    <w:p w:rsidR="00E330D4" w:rsidRDefault="00E330D4" w:rsidP="00E330D4">
      <w:pPr>
        <w:widowControl w:val="0"/>
        <w:tabs>
          <w:tab w:val="left" w:pos="1150"/>
        </w:tabs>
        <w:spacing w:line="200" w:lineRule="atLeast"/>
        <w:ind w:firstLine="682"/>
        <w:jc w:val="both"/>
      </w:pPr>
    </w:p>
    <w:p w:rsidR="00230BE6" w:rsidRDefault="00230BE6" w:rsidP="00E330D4">
      <w:pPr>
        <w:widowControl w:val="0"/>
        <w:tabs>
          <w:tab w:val="left" w:pos="1150"/>
        </w:tabs>
        <w:spacing w:line="200" w:lineRule="atLeast"/>
        <w:ind w:firstLine="682"/>
        <w:jc w:val="both"/>
      </w:pPr>
    </w:p>
    <w:p w:rsidR="00230BE6" w:rsidRDefault="00230BE6" w:rsidP="00791E7B">
      <w:pPr>
        <w:widowControl w:val="0"/>
        <w:spacing w:line="200" w:lineRule="atLeast"/>
        <w:jc w:val="both"/>
      </w:pPr>
      <w:r>
        <w:t xml:space="preserve">Глава муниципального образования </w:t>
      </w:r>
    </w:p>
    <w:p w:rsidR="00230BE6" w:rsidRDefault="00230BE6" w:rsidP="00791E7B">
      <w:pPr>
        <w:widowControl w:val="0"/>
        <w:spacing w:line="200" w:lineRule="atLeast"/>
        <w:jc w:val="both"/>
      </w:pPr>
      <w:r>
        <w:t xml:space="preserve">«Зеленоградский район»                                             </w:t>
      </w:r>
      <w:r w:rsidR="00DB5295">
        <w:t xml:space="preserve">     </w:t>
      </w:r>
      <w:r>
        <w:t xml:space="preserve">  </w:t>
      </w:r>
      <w:r w:rsidR="00791E7B">
        <w:t xml:space="preserve">                 </w:t>
      </w:r>
      <w:r>
        <w:t>В.Г.</w:t>
      </w:r>
      <w:r w:rsidR="00791E7B">
        <w:t xml:space="preserve"> </w:t>
      </w:r>
      <w:r>
        <w:t>Губаров</w:t>
      </w:r>
    </w:p>
    <w:p w:rsidR="00230BE6" w:rsidRDefault="00230BE6" w:rsidP="000648E0">
      <w:pPr>
        <w:widowControl w:val="0"/>
        <w:tabs>
          <w:tab w:val="left" w:pos="1150"/>
        </w:tabs>
        <w:spacing w:line="200" w:lineRule="atLeast"/>
        <w:ind w:firstLine="426"/>
        <w:jc w:val="both"/>
      </w:pPr>
    </w:p>
    <w:p w:rsidR="00230BE6" w:rsidRDefault="00230BE6" w:rsidP="00791E7B">
      <w:pPr>
        <w:widowControl w:val="0"/>
        <w:spacing w:line="200" w:lineRule="atLeast"/>
        <w:jc w:val="both"/>
      </w:pPr>
      <w:r>
        <w:t>Председатель районного Совета депутатов</w:t>
      </w:r>
    </w:p>
    <w:p w:rsidR="00230BE6" w:rsidRDefault="00230BE6" w:rsidP="00791E7B">
      <w:pPr>
        <w:widowControl w:val="0"/>
        <w:spacing w:line="200" w:lineRule="atLeast"/>
        <w:jc w:val="both"/>
      </w:pPr>
      <w:r>
        <w:t xml:space="preserve">МО «Зеленоградский район»                                       </w:t>
      </w:r>
      <w:r w:rsidR="00DB5295">
        <w:t xml:space="preserve">     </w:t>
      </w:r>
      <w:r w:rsidR="00791E7B">
        <w:t xml:space="preserve">                  </w:t>
      </w:r>
      <w:r>
        <w:t>С.В.</w:t>
      </w:r>
      <w:r w:rsidR="00791E7B">
        <w:t xml:space="preserve"> </w:t>
      </w:r>
      <w:r>
        <w:t>Кулаков</w:t>
      </w:r>
    </w:p>
    <w:p w:rsidR="00E330D4" w:rsidRDefault="00E330D4" w:rsidP="000648E0">
      <w:pPr>
        <w:ind w:firstLine="426"/>
        <w:jc w:val="right"/>
      </w:pPr>
    </w:p>
    <w:p w:rsidR="00230BE6" w:rsidRDefault="00230BE6" w:rsidP="000648E0">
      <w:pPr>
        <w:widowControl w:val="0"/>
        <w:spacing w:line="200" w:lineRule="atLeast"/>
        <w:ind w:firstLine="426"/>
        <w:jc w:val="center"/>
        <w:rPr>
          <w:bCs/>
        </w:rPr>
      </w:pPr>
    </w:p>
    <w:p w:rsidR="00071C49" w:rsidRDefault="00071C49" w:rsidP="00230BE6">
      <w:pPr>
        <w:widowControl w:val="0"/>
        <w:spacing w:line="200" w:lineRule="atLeast"/>
        <w:jc w:val="center"/>
        <w:rPr>
          <w:bCs/>
        </w:rPr>
      </w:pPr>
    </w:p>
    <w:p w:rsidR="00071C49" w:rsidRDefault="00071C49" w:rsidP="00230BE6">
      <w:pPr>
        <w:widowControl w:val="0"/>
        <w:spacing w:line="200" w:lineRule="atLeast"/>
        <w:jc w:val="right"/>
        <w:rPr>
          <w:bCs/>
          <w:sz w:val="24"/>
          <w:szCs w:val="24"/>
        </w:rPr>
      </w:pPr>
    </w:p>
    <w:p w:rsidR="00791E7B" w:rsidRDefault="00230BE6" w:rsidP="00230BE6">
      <w:pPr>
        <w:widowControl w:val="0"/>
        <w:spacing w:line="200" w:lineRule="atLeast"/>
        <w:jc w:val="right"/>
        <w:rPr>
          <w:bCs/>
          <w:sz w:val="24"/>
          <w:szCs w:val="24"/>
        </w:rPr>
      </w:pPr>
      <w:r w:rsidRPr="00071C49">
        <w:rPr>
          <w:bCs/>
          <w:sz w:val="24"/>
          <w:szCs w:val="24"/>
        </w:rPr>
        <w:t>Приложение</w:t>
      </w:r>
    </w:p>
    <w:p w:rsidR="00791E7B" w:rsidRDefault="00230BE6" w:rsidP="00230BE6">
      <w:pPr>
        <w:widowControl w:val="0"/>
        <w:spacing w:line="200" w:lineRule="atLeast"/>
        <w:jc w:val="right"/>
        <w:rPr>
          <w:bCs/>
          <w:sz w:val="24"/>
          <w:szCs w:val="24"/>
        </w:rPr>
      </w:pPr>
      <w:r w:rsidRPr="00071C49">
        <w:rPr>
          <w:bCs/>
          <w:sz w:val="24"/>
          <w:szCs w:val="24"/>
        </w:rPr>
        <w:t xml:space="preserve"> к решению районного</w:t>
      </w:r>
      <w:r w:rsidR="00791E7B">
        <w:rPr>
          <w:bCs/>
          <w:sz w:val="24"/>
          <w:szCs w:val="24"/>
        </w:rPr>
        <w:t xml:space="preserve"> </w:t>
      </w:r>
      <w:r w:rsidRPr="00071C49">
        <w:rPr>
          <w:bCs/>
          <w:sz w:val="24"/>
          <w:szCs w:val="24"/>
        </w:rPr>
        <w:t xml:space="preserve">Совета депутатов </w:t>
      </w:r>
    </w:p>
    <w:p w:rsidR="00230BE6" w:rsidRPr="00071C49" w:rsidRDefault="00230BE6" w:rsidP="00230BE6">
      <w:pPr>
        <w:widowControl w:val="0"/>
        <w:spacing w:line="200" w:lineRule="atLeast"/>
        <w:jc w:val="right"/>
        <w:rPr>
          <w:bCs/>
          <w:sz w:val="24"/>
          <w:szCs w:val="24"/>
        </w:rPr>
      </w:pPr>
      <w:r w:rsidRPr="00071C49">
        <w:rPr>
          <w:bCs/>
          <w:sz w:val="24"/>
          <w:szCs w:val="24"/>
        </w:rPr>
        <w:t>МО «Зеленоградский район»</w:t>
      </w:r>
    </w:p>
    <w:p w:rsidR="00230BE6" w:rsidRPr="00071C49" w:rsidRDefault="00230BE6" w:rsidP="00230BE6">
      <w:pPr>
        <w:widowControl w:val="0"/>
        <w:spacing w:line="200" w:lineRule="atLeast"/>
        <w:jc w:val="right"/>
        <w:rPr>
          <w:bCs/>
          <w:sz w:val="24"/>
          <w:szCs w:val="24"/>
        </w:rPr>
      </w:pPr>
      <w:r w:rsidRPr="00071C49">
        <w:rPr>
          <w:bCs/>
          <w:sz w:val="24"/>
          <w:szCs w:val="24"/>
        </w:rPr>
        <w:t xml:space="preserve">от </w:t>
      </w:r>
      <w:r w:rsidR="008B4583">
        <w:rPr>
          <w:bCs/>
          <w:sz w:val="24"/>
          <w:szCs w:val="24"/>
        </w:rPr>
        <w:t xml:space="preserve">6 ноября </w:t>
      </w:r>
      <w:r w:rsidRPr="00071C49">
        <w:rPr>
          <w:bCs/>
          <w:sz w:val="24"/>
          <w:szCs w:val="24"/>
        </w:rPr>
        <w:t>2013 г. №</w:t>
      </w:r>
      <w:r w:rsidR="00791E7B">
        <w:rPr>
          <w:bCs/>
          <w:sz w:val="24"/>
          <w:szCs w:val="24"/>
        </w:rPr>
        <w:t xml:space="preserve"> </w:t>
      </w:r>
      <w:r w:rsidR="008B4583">
        <w:rPr>
          <w:bCs/>
          <w:sz w:val="24"/>
          <w:szCs w:val="24"/>
        </w:rPr>
        <w:t>196</w:t>
      </w:r>
    </w:p>
    <w:p w:rsidR="00230BE6" w:rsidRPr="00071C49" w:rsidRDefault="00230BE6" w:rsidP="00230BE6">
      <w:pPr>
        <w:widowControl w:val="0"/>
        <w:spacing w:line="200" w:lineRule="atLeast"/>
        <w:jc w:val="center"/>
        <w:rPr>
          <w:bCs/>
          <w:sz w:val="24"/>
          <w:szCs w:val="24"/>
        </w:rPr>
      </w:pPr>
    </w:p>
    <w:p w:rsidR="00230BE6" w:rsidRPr="00071C49" w:rsidRDefault="00230BE6" w:rsidP="00230BE6">
      <w:pPr>
        <w:jc w:val="center"/>
        <w:rPr>
          <w:sz w:val="24"/>
          <w:szCs w:val="24"/>
        </w:rPr>
      </w:pPr>
      <w:bookmarkStart w:id="0" w:name="_GoBack"/>
      <w:bookmarkEnd w:id="0"/>
    </w:p>
    <w:p w:rsidR="00230BE6" w:rsidRPr="00580C0B" w:rsidRDefault="00230BE6" w:rsidP="00230BE6">
      <w:pPr>
        <w:jc w:val="center"/>
        <w:rPr>
          <w:b/>
          <w:szCs w:val="24"/>
        </w:rPr>
      </w:pPr>
      <w:r w:rsidRPr="00580C0B">
        <w:rPr>
          <w:b/>
          <w:szCs w:val="24"/>
        </w:rPr>
        <w:t>ПОЛОЖЕНИЕ</w:t>
      </w:r>
    </w:p>
    <w:p w:rsidR="00230BE6" w:rsidRPr="00791E7B" w:rsidRDefault="00230BE6" w:rsidP="00230BE6">
      <w:pPr>
        <w:widowControl w:val="0"/>
        <w:spacing w:line="200" w:lineRule="atLeast"/>
        <w:jc w:val="center"/>
        <w:rPr>
          <w:b/>
          <w:bCs/>
          <w:sz w:val="24"/>
          <w:szCs w:val="24"/>
        </w:rPr>
      </w:pPr>
      <w:r w:rsidRPr="00791E7B">
        <w:rPr>
          <w:b/>
          <w:bCs/>
          <w:sz w:val="24"/>
          <w:szCs w:val="24"/>
        </w:rPr>
        <w:t xml:space="preserve">об отчёте главы муниципального образования «Зеленоградский район» о результатах своей деятельности, о результатах деятельности администрации и  иных подведомственных ему  органов местного самоуправления, в том числе о решении вопросов, поставленных районным Советом депутатов муниципального образования </w:t>
      </w:r>
    </w:p>
    <w:p w:rsidR="00230BE6" w:rsidRPr="00791E7B" w:rsidRDefault="00230BE6" w:rsidP="00230BE6">
      <w:pPr>
        <w:widowControl w:val="0"/>
        <w:spacing w:line="200" w:lineRule="atLeast"/>
        <w:jc w:val="center"/>
        <w:rPr>
          <w:b/>
          <w:bCs/>
          <w:sz w:val="24"/>
          <w:szCs w:val="24"/>
        </w:rPr>
      </w:pPr>
      <w:r w:rsidRPr="00791E7B">
        <w:rPr>
          <w:b/>
          <w:bCs/>
          <w:sz w:val="24"/>
          <w:szCs w:val="24"/>
        </w:rPr>
        <w:t>«Зеленоградский район»</w:t>
      </w:r>
    </w:p>
    <w:p w:rsidR="00E330D4" w:rsidRPr="00071C49" w:rsidRDefault="00E330D4" w:rsidP="00E330D4">
      <w:pPr>
        <w:jc w:val="center"/>
        <w:rPr>
          <w:sz w:val="24"/>
          <w:szCs w:val="24"/>
        </w:rPr>
      </w:pPr>
    </w:p>
    <w:p w:rsidR="00E330D4" w:rsidRPr="00791E7B" w:rsidRDefault="00E330D4" w:rsidP="00E330D4">
      <w:pPr>
        <w:jc w:val="center"/>
        <w:rPr>
          <w:b/>
          <w:sz w:val="24"/>
          <w:szCs w:val="24"/>
        </w:rPr>
      </w:pPr>
      <w:r w:rsidRPr="00791E7B">
        <w:rPr>
          <w:b/>
          <w:sz w:val="24"/>
          <w:szCs w:val="24"/>
        </w:rPr>
        <w:t>1. Общие положения</w:t>
      </w:r>
    </w:p>
    <w:p w:rsidR="00E330D4" w:rsidRPr="00071C49" w:rsidRDefault="00E330D4" w:rsidP="00E330D4">
      <w:pPr>
        <w:jc w:val="both"/>
        <w:rPr>
          <w:sz w:val="24"/>
          <w:szCs w:val="24"/>
        </w:rPr>
      </w:pPr>
    </w:p>
    <w:p w:rsidR="00E330D4" w:rsidRPr="00071C49" w:rsidRDefault="00E330D4" w:rsidP="00230BE6">
      <w:pPr>
        <w:widowControl w:val="0"/>
        <w:spacing w:line="200" w:lineRule="atLeast"/>
        <w:ind w:right="-142" w:firstLine="426"/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1.1. </w:t>
      </w:r>
      <w:proofErr w:type="gramStart"/>
      <w:r w:rsidR="00230BE6" w:rsidRPr="00071C49">
        <w:rPr>
          <w:bCs/>
          <w:sz w:val="24"/>
          <w:szCs w:val="24"/>
        </w:rPr>
        <w:t>Положение об отчёте главы муниципального образования «Зеленоградский район»</w:t>
      </w:r>
      <w:r w:rsidR="00B00D7A" w:rsidRPr="00071C49">
        <w:rPr>
          <w:bCs/>
          <w:sz w:val="24"/>
          <w:szCs w:val="24"/>
        </w:rPr>
        <w:t xml:space="preserve"> (далее МО «Зеленоградский район»)</w:t>
      </w:r>
      <w:r w:rsidR="00230BE6" w:rsidRPr="00071C49">
        <w:rPr>
          <w:bCs/>
          <w:sz w:val="24"/>
          <w:szCs w:val="24"/>
        </w:rPr>
        <w:t xml:space="preserve"> о результатах своей деятельности, о результатах деятельности администрации и  иных подведомственных ему  органов местного самоуправления, в том числе о решении вопросов, поставленных районным Советом депутатов муниципального образования «Зеленоградский район» </w:t>
      </w:r>
      <w:r w:rsidR="00230BE6" w:rsidRPr="00071C49">
        <w:rPr>
          <w:sz w:val="24"/>
          <w:szCs w:val="24"/>
        </w:rPr>
        <w:t xml:space="preserve"> </w:t>
      </w:r>
      <w:r w:rsidRPr="00071C49">
        <w:rPr>
          <w:sz w:val="24"/>
          <w:szCs w:val="24"/>
        </w:rPr>
        <w:t>(далее – Положение), разработано в соответствии с частью 5</w:t>
      </w:r>
      <w:r w:rsidR="000648E0">
        <w:rPr>
          <w:sz w:val="24"/>
          <w:szCs w:val="24"/>
        </w:rPr>
        <w:t>.1</w:t>
      </w:r>
      <w:r w:rsidRPr="00071C49">
        <w:rPr>
          <w:sz w:val="24"/>
          <w:szCs w:val="24"/>
        </w:rPr>
        <w:t xml:space="preserve"> статьи 36</w:t>
      </w:r>
      <w:r w:rsidR="000648E0">
        <w:rPr>
          <w:sz w:val="24"/>
          <w:szCs w:val="24"/>
        </w:rPr>
        <w:t>,</w:t>
      </w:r>
      <w:r w:rsidR="000648E0" w:rsidRPr="000648E0">
        <w:rPr>
          <w:sz w:val="24"/>
          <w:szCs w:val="24"/>
        </w:rPr>
        <w:t xml:space="preserve"> </w:t>
      </w:r>
      <w:r w:rsidR="000648E0">
        <w:rPr>
          <w:sz w:val="24"/>
          <w:szCs w:val="24"/>
        </w:rPr>
        <w:t>частью 11.1 статьи 35</w:t>
      </w:r>
      <w:r w:rsidRPr="00071C49">
        <w:rPr>
          <w:sz w:val="24"/>
          <w:szCs w:val="24"/>
        </w:rPr>
        <w:t xml:space="preserve"> Федерального закона от 6 октября</w:t>
      </w:r>
      <w:proofErr w:type="gramEnd"/>
      <w:r w:rsidRPr="00071C49">
        <w:rPr>
          <w:sz w:val="24"/>
          <w:szCs w:val="24"/>
        </w:rPr>
        <w:t xml:space="preserve"> </w:t>
      </w:r>
      <w:proofErr w:type="gramStart"/>
      <w:r w:rsidRPr="00071C49">
        <w:rPr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 и </w:t>
      </w:r>
      <w:r w:rsidR="00230BE6" w:rsidRPr="00071C49">
        <w:rPr>
          <w:sz w:val="24"/>
          <w:szCs w:val="24"/>
        </w:rPr>
        <w:t>пунктом 2 статьи 41 Устава муниципального образования «Зеленоградский район»,</w:t>
      </w:r>
      <w:r w:rsidRPr="00071C49">
        <w:rPr>
          <w:sz w:val="24"/>
          <w:szCs w:val="24"/>
        </w:rPr>
        <w:t xml:space="preserve"> с целью реализации исключительной компетенции представительного органа муниципального образования по контролю за исполнением органами местного самоуправления и должностными лицами местного самоуправления </w:t>
      </w:r>
      <w:r w:rsidR="00B00D7A" w:rsidRPr="00071C49">
        <w:rPr>
          <w:sz w:val="24"/>
          <w:szCs w:val="24"/>
        </w:rPr>
        <w:t xml:space="preserve">МО «Зеленоградский район» </w:t>
      </w:r>
      <w:r w:rsidRPr="00071C49">
        <w:rPr>
          <w:sz w:val="24"/>
          <w:szCs w:val="24"/>
        </w:rPr>
        <w:t xml:space="preserve"> полномочий по решению вопросов местного значения.</w:t>
      </w:r>
      <w:proofErr w:type="gramEnd"/>
    </w:p>
    <w:p w:rsidR="00E330D4" w:rsidRPr="00071C49" w:rsidRDefault="00E330D4" w:rsidP="00B00D7A">
      <w:pPr>
        <w:widowControl w:val="0"/>
        <w:spacing w:line="200" w:lineRule="atLeast"/>
        <w:ind w:right="-142" w:firstLine="426"/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1.2. Положение регулирует порядок рассмотрения ежегодного отчёта </w:t>
      </w:r>
      <w:r w:rsidR="00B00D7A" w:rsidRPr="00071C49">
        <w:rPr>
          <w:sz w:val="24"/>
          <w:szCs w:val="24"/>
        </w:rPr>
        <w:t>г</w:t>
      </w:r>
      <w:r w:rsidRPr="00071C49">
        <w:rPr>
          <w:sz w:val="24"/>
          <w:szCs w:val="24"/>
        </w:rPr>
        <w:t xml:space="preserve">лавы </w:t>
      </w:r>
      <w:r w:rsidR="00B00D7A" w:rsidRPr="00071C49">
        <w:rPr>
          <w:sz w:val="24"/>
          <w:szCs w:val="24"/>
        </w:rPr>
        <w:t>МО «Зеленоградский район»</w:t>
      </w:r>
      <w:r w:rsidRPr="00071C49">
        <w:rPr>
          <w:sz w:val="24"/>
          <w:szCs w:val="24"/>
        </w:rPr>
        <w:t xml:space="preserve"> о результатах своей деятельности,  </w:t>
      </w:r>
      <w:r w:rsidR="00B00D7A" w:rsidRPr="00071C49">
        <w:rPr>
          <w:bCs/>
          <w:sz w:val="24"/>
          <w:szCs w:val="24"/>
        </w:rPr>
        <w:t>о результатах деятельности администрации и  иных подведомственных ему  органов местного самоуправления, в том числе о решении вопросов, поставленных районным Советом депутатов МО «Зеленоградский район»</w:t>
      </w:r>
      <w:r w:rsidR="00B00D7A" w:rsidRPr="00071C49">
        <w:rPr>
          <w:sz w:val="24"/>
          <w:szCs w:val="24"/>
        </w:rPr>
        <w:t xml:space="preserve"> </w:t>
      </w:r>
      <w:r w:rsidRPr="00071C49">
        <w:rPr>
          <w:sz w:val="24"/>
          <w:szCs w:val="24"/>
        </w:rPr>
        <w:t>(дале</w:t>
      </w:r>
      <w:r w:rsidR="00CE5C28" w:rsidRPr="00071C49">
        <w:rPr>
          <w:sz w:val="24"/>
          <w:szCs w:val="24"/>
        </w:rPr>
        <w:t>е – о</w:t>
      </w:r>
      <w:r w:rsidRPr="00071C49">
        <w:rPr>
          <w:sz w:val="24"/>
          <w:szCs w:val="24"/>
        </w:rPr>
        <w:t>тчет).</w:t>
      </w:r>
    </w:p>
    <w:p w:rsidR="00E330D4" w:rsidRPr="00071C49" w:rsidRDefault="00E330D4" w:rsidP="00E330D4">
      <w:pPr>
        <w:ind w:right="-142" w:firstLine="426"/>
        <w:jc w:val="both"/>
        <w:rPr>
          <w:sz w:val="24"/>
          <w:szCs w:val="24"/>
        </w:rPr>
      </w:pPr>
    </w:p>
    <w:p w:rsidR="00CE5C28" w:rsidRPr="00791E7B" w:rsidRDefault="00E330D4" w:rsidP="00CE5C28">
      <w:pPr>
        <w:jc w:val="center"/>
        <w:rPr>
          <w:b/>
          <w:sz w:val="24"/>
          <w:szCs w:val="24"/>
        </w:rPr>
      </w:pPr>
      <w:r w:rsidRPr="00791E7B">
        <w:rPr>
          <w:b/>
          <w:sz w:val="24"/>
          <w:szCs w:val="24"/>
        </w:rPr>
        <w:t xml:space="preserve">2. </w:t>
      </w:r>
      <w:r w:rsidR="00CE5C28" w:rsidRPr="00791E7B">
        <w:rPr>
          <w:b/>
          <w:sz w:val="24"/>
          <w:szCs w:val="24"/>
        </w:rPr>
        <w:t xml:space="preserve">Порядок подготовки и проведения </w:t>
      </w:r>
    </w:p>
    <w:p w:rsidR="00CE5C28" w:rsidRPr="00791E7B" w:rsidRDefault="00CE5C28" w:rsidP="00CE5C28">
      <w:pPr>
        <w:jc w:val="center"/>
        <w:rPr>
          <w:b/>
          <w:sz w:val="24"/>
          <w:szCs w:val="24"/>
        </w:rPr>
      </w:pPr>
      <w:r w:rsidRPr="00791E7B">
        <w:rPr>
          <w:b/>
          <w:sz w:val="24"/>
          <w:szCs w:val="24"/>
        </w:rPr>
        <w:t xml:space="preserve">заслушивания отчета   </w:t>
      </w:r>
    </w:p>
    <w:p w:rsidR="00E330D4" w:rsidRPr="00071C49" w:rsidRDefault="00E330D4" w:rsidP="00CE5C28">
      <w:pPr>
        <w:ind w:right="-142" w:firstLine="426"/>
        <w:rPr>
          <w:sz w:val="24"/>
          <w:szCs w:val="24"/>
        </w:rPr>
      </w:pPr>
    </w:p>
    <w:p w:rsidR="006C63FA" w:rsidRPr="006C63FA" w:rsidRDefault="00CF781F" w:rsidP="006C63FA">
      <w:pPr>
        <w:autoSpaceDE w:val="0"/>
        <w:autoSpaceDN w:val="0"/>
        <w:adjustRightInd w:val="0"/>
        <w:ind w:right="-142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2.1. Глава муниципального района </w:t>
      </w:r>
      <w:r w:rsidR="006C63FA">
        <w:rPr>
          <w:sz w:val="24"/>
          <w:szCs w:val="24"/>
        </w:rPr>
        <w:t>п</w:t>
      </w:r>
      <w:r w:rsidR="006C63FA" w:rsidRPr="006C63FA">
        <w:rPr>
          <w:sz w:val="24"/>
          <w:szCs w:val="24"/>
          <w:lang w:eastAsia="ru-RU"/>
        </w:rPr>
        <w:t>редставляет районному Совету депутатов ежегодные отчеты о результатах своей деятельности, о результатах деятельности администрации и иных подведомственных ему органов местного самоуправления, в том числе о решении вопросов, поставленных районным Советом депутатов</w:t>
      </w:r>
    </w:p>
    <w:p w:rsidR="006C63FA" w:rsidRPr="006C63FA" w:rsidRDefault="006C63FA" w:rsidP="006C63FA">
      <w:pPr>
        <w:suppressAutoHyphens w:val="0"/>
        <w:autoSpaceDE w:val="0"/>
        <w:autoSpaceDN w:val="0"/>
        <w:adjustRightInd w:val="0"/>
        <w:ind w:right="-142" w:firstLine="426"/>
        <w:jc w:val="both"/>
        <w:rPr>
          <w:sz w:val="24"/>
          <w:szCs w:val="24"/>
          <w:lang w:eastAsia="ru-RU"/>
        </w:rPr>
      </w:pPr>
      <w:r w:rsidRPr="006C63FA">
        <w:rPr>
          <w:sz w:val="24"/>
          <w:szCs w:val="24"/>
          <w:lang w:eastAsia="ru-RU"/>
        </w:rPr>
        <w:t>Ежегодные отчеты главы муниципального образования заслушиваются на заседании районного Совета не позднее 1 марта года, следующего за отчетным годом».</w:t>
      </w:r>
    </w:p>
    <w:p w:rsidR="004F01A9" w:rsidRPr="00071C49" w:rsidRDefault="004F01A9" w:rsidP="004F01A9">
      <w:pPr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      2.2. Районный Совет депутатов  по согласованию с главой  МО «Зеленоградский район»  назначает дату заседания  районного Совета депутатов, на котором будет проводиться заслушивание отчета главы МО «Зеленоградский район». </w:t>
      </w:r>
    </w:p>
    <w:p w:rsidR="00DB5295" w:rsidRPr="00071C49" w:rsidRDefault="004F01A9" w:rsidP="004F01A9">
      <w:pPr>
        <w:tabs>
          <w:tab w:val="left" w:pos="0"/>
        </w:tabs>
        <w:ind w:right="-142" w:firstLine="426"/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2.3. </w:t>
      </w:r>
      <w:r w:rsidR="00DB5295" w:rsidRPr="00071C49">
        <w:rPr>
          <w:sz w:val="24"/>
          <w:szCs w:val="24"/>
        </w:rPr>
        <w:t xml:space="preserve">Отчет рассматривается на заседании постоянной комиссии по местному самоуправлению, законодательству, регламенту и связям с общественностью районного Совета депутатов. </w:t>
      </w:r>
    </w:p>
    <w:p w:rsidR="00EE75FA" w:rsidRPr="00071C49" w:rsidRDefault="00EE75FA" w:rsidP="00EE75FA">
      <w:pPr>
        <w:tabs>
          <w:tab w:val="left" w:pos="505"/>
        </w:tabs>
        <w:ind w:right="-142" w:firstLine="426"/>
        <w:jc w:val="both"/>
        <w:rPr>
          <w:sz w:val="24"/>
          <w:szCs w:val="24"/>
        </w:rPr>
      </w:pPr>
      <w:r w:rsidRPr="00071C49">
        <w:rPr>
          <w:sz w:val="24"/>
          <w:szCs w:val="24"/>
        </w:rPr>
        <w:t>2.</w:t>
      </w:r>
      <w:r w:rsidR="004F01A9" w:rsidRPr="00071C49">
        <w:rPr>
          <w:sz w:val="24"/>
          <w:szCs w:val="24"/>
        </w:rPr>
        <w:t>4</w:t>
      </w:r>
      <w:r w:rsidRPr="00071C49">
        <w:rPr>
          <w:sz w:val="24"/>
          <w:szCs w:val="24"/>
        </w:rPr>
        <w:t xml:space="preserve">. </w:t>
      </w:r>
      <w:r w:rsidR="004F01A9" w:rsidRPr="00071C49">
        <w:rPr>
          <w:sz w:val="24"/>
          <w:szCs w:val="24"/>
        </w:rPr>
        <w:t xml:space="preserve"> </w:t>
      </w:r>
      <w:r w:rsidRPr="00071C49">
        <w:rPr>
          <w:sz w:val="24"/>
          <w:szCs w:val="24"/>
        </w:rPr>
        <w:t>Отчет заслушивается на заседании районного Совета депутатов.</w:t>
      </w:r>
    </w:p>
    <w:p w:rsidR="004F01A9" w:rsidRPr="00071C49" w:rsidRDefault="004F01A9" w:rsidP="004F01A9">
      <w:pPr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    </w:t>
      </w:r>
      <w:r w:rsidR="006C63FA">
        <w:rPr>
          <w:sz w:val="24"/>
          <w:szCs w:val="24"/>
        </w:rPr>
        <w:t xml:space="preserve"> </w:t>
      </w:r>
      <w:r w:rsidRPr="00071C49">
        <w:rPr>
          <w:sz w:val="24"/>
          <w:szCs w:val="24"/>
        </w:rPr>
        <w:t xml:space="preserve">  </w:t>
      </w:r>
      <w:r w:rsidR="00CE5C28" w:rsidRPr="00071C49">
        <w:rPr>
          <w:sz w:val="24"/>
          <w:szCs w:val="24"/>
        </w:rPr>
        <w:t>2.</w:t>
      </w:r>
      <w:r w:rsidRPr="00071C49">
        <w:rPr>
          <w:sz w:val="24"/>
          <w:szCs w:val="24"/>
        </w:rPr>
        <w:t>5</w:t>
      </w:r>
      <w:r w:rsidR="00CE5C28" w:rsidRPr="00071C49">
        <w:rPr>
          <w:sz w:val="24"/>
          <w:szCs w:val="24"/>
        </w:rPr>
        <w:t xml:space="preserve">. Информация о дате проведения заседания районного Совета депутатов  по вопросу заслушивания отчета направляется главе МО </w:t>
      </w:r>
      <w:r w:rsidR="000648E0">
        <w:rPr>
          <w:sz w:val="24"/>
          <w:szCs w:val="24"/>
        </w:rPr>
        <w:t>«Зеленоградский район»,</w:t>
      </w:r>
      <w:r w:rsidR="00CE5C28" w:rsidRPr="00071C49">
        <w:rPr>
          <w:sz w:val="24"/>
          <w:szCs w:val="24"/>
        </w:rPr>
        <w:t xml:space="preserve"> размещается на официальном сайте МО «Зеленоградский район» в информационно-телекоммуникационной сети «Интернет» (далее – официальный сайт) </w:t>
      </w:r>
      <w:r w:rsidR="000648E0">
        <w:rPr>
          <w:sz w:val="24"/>
          <w:szCs w:val="24"/>
        </w:rPr>
        <w:t xml:space="preserve">и </w:t>
      </w:r>
      <w:r w:rsidR="00F56C56">
        <w:rPr>
          <w:sz w:val="24"/>
          <w:szCs w:val="24"/>
        </w:rPr>
        <w:t>публикуется в районной газете «Волна».</w:t>
      </w:r>
    </w:p>
    <w:p w:rsidR="00CE5C28" w:rsidRPr="00071C49" w:rsidRDefault="004F01A9" w:rsidP="004F01A9">
      <w:pPr>
        <w:jc w:val="both"/>
        <w:rPr>
          <w:sz w:val="24"/>
          <w:szCs w:val="24"/>
        </w:rPr>
      </w:pPr>
      <w:r w:rsidRPr="00071C49">
        <w:rPr>
          <w:sz w:val="24"/>
          <w:szCs w:val="24"/>
        </w:rPr>
        <w:lastRenderedPageBreak/>
        <w:t xml:space="preserve">       </w:t>
      </w:r>
      <w:r w:rsidR="00CE5C28" w:rsidRPr="00071C49">
        <w:rPr>
          <w:sz w:val="24"/>
          <w:szCs w:val="24"/>
        </w:rPr>
        <w:t>2.</w:t>
      </w:r>
      <w:r w:rsidRPr="00071C49">
        <w:rPr>
          <w:sz w:val="24"/>
          <w:szCs w:val="24"/>
        </w:rPr>
        <w:t>6</w:t>
      </w:r>
      <w:r w:rsidR="00CE5C28" w:rsidRPr="00071C49">
        <w:rPr>
          <w:sz w:val="24"/>
          <w:szCs w:val="24"/>
        </w:rPr>
        <w:t xml:space="preserve">. Отчет о деятельности </w:t>
      </w:r>
      <w:r w:rsidR="00EE75FA" w:rsidRPr="00071C49">
        <w:rPr>
          <w:sz w:val="24"/>
          <w:szCs w:val="24"/>
        </w:rPr>
        <w:t>главы МО «Зеленоградский район»</w:t>
      </w:r>
      <w:r w:rsidR="00CE5C28" w:rsidRPr="00071C49">
        <w:rPr>
          <w:sz w:val="24"/>
          <w:szCs w:val="24"/>
        </w:rPr>
        <w:t xml:space="preserve"> представляет глава </w:t>
      </w:r>
      <w:r w:rsidR="00EE75FA" w:rsidRPr="00071C49">
        <w:rPr>
          <w:sz w:val="24"/>
          <w:szCs w:val="24"/>
        </w:rPr>
        <w:t>МО «Зеленоградский район»</w:t>
      </w:r>
      <w:r w:rsidR="00CE5C28" w:rsidRPr="00071C49">
        <w:rPr>
          <w:sz w:val="24"/>
          <w:szCs w:val="24"/>
        </w:rPr>
        <w:t xml:space="preserve"> лично. Продолжительность выступления главы</w:t>
      </w:r>
      <w:r w:rsidR="00EE75FA" w:rsidRPr="00071C49">
        <w:rPr>
          <w:sz w:val="24"/>
          <w:szCs w:val="24"/>
        </w:rPr>
        <w:t xml:space="preserve"> муниципального района</w:t>
      </w:r>
      <w:r w:rsidR="00CE5C28" w:rsidRPr="00071C49">
        <w:rPr>
          <w:sz w:val="24"/>
          <w:szCs w:val="24"/>
        </w:rPr>
        <w:t xml:space="preserve"> составляет не более </w:t>
      </w:r>
      <w:r w:rsidR="006F57E1" w:rsidRPr="00071C49">
        <w:rPr>
          <w:sz w:val="24"/>
          <w:szCs w:val="24"/>
        </w:rPr>
        <w:t>60</w:t>
      </w:r>
      <w:r w:rsidR="00CE5C28" w:rsidRPr="00071C49">
        <w:rPr>
          <w:sz w:val="24"/>
          <w:szCs w:val="24"/>
        </w:rPr>
        <w:t xml:space="preserve"> минут.</w:t>
      </w:r>
    </w:p>
    <w:p w:rsidR="0001371D" w:rsidRPr="00071C49" w:rsidRDefault="004F01A9" w:rsidP="004F01A9">
      <w:pPr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       </w:t>
      </w:r>
      <w:r w:rsidR="0001371D" w:rsidRPr="00071C49">
        <w:rPr>
          <w:sz w:val="24"/>
          <w:szCs w:val="24"/>
        </w:rPr>
        <w:t>2.</w:t>
      </w:r>
      <w:r w:rsidRPr="00071C49">
        <w:rPr>
          <w:sz w:val="24"/>
          <w:szCs w:val="24"/>
        </w:rPr>
        <w:t>7.</w:t>
      </w:r>
      <w:r w:rsidR="0001371D" w:rsidRPr="00071C49">
        <w:rPr>
          <w:sz w:val="24"/>
          <w:szCs w:val="24"/>
        </w:rPr>
        <w:t xml:space="preserve"> После выступления комиссия по местному самоуправлению, </w:t>
      </w:r>
      <w:r w:rsidRPr="00071C49">
        <w:rPr>
          <w:sz w:val="24"/>
          <w:szCs w:val="24"/>
        </w:rPr>
        <w:t>законодательству</w:t>
      </w:r>
      <w:r w:rsidR="0001371D" w:rsidRPr="00071C49">
        <w:rPr>
          <w:sz w:val="24"/>
          <w:szCs w:val="24"/>
        </w:rPr>
        <w:t>, регламенту и связям с общественностью дает заключение, (предложения, рекомендации) по результатам рассмотрения представленного отчета на заседании комиссии.</w:t>
      </w:r>
    </w:p>
    <w:p w:rsidR="00CE5C28" w:rsidRPr="00071C49" w:rsidRDefault="004F01A9" w:rsidP="004F01A9">
      <w:pPr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       </w:t>
      </w:r>
      <w:r w:rsidR="00CE5C28" w:rsidRPr="00071C49">
        <w:rPr>
          <w:sz w:val="24"/>
          <w:szCs w:val="24"/>
        </w:rPr>
        <w:t>2.</w:t>
      </w:r>
      <w:r w:rsidRPr="00071C49">
        <w:rPr>
          <w:sz w:val="24"/>
          <w:szCs w:val="24"/>
        </w:rPr>
        <w:t>8</w:t>
      </w:r>
      <w:r w:rsidR="00CE5C28" w:rsidRPr="00071C49">
        <w:rPr>
          <w:sz w:val="24"/>
          <w:szCs w:val="24"/>
        </w:rPr>
        <w:t>. После выступления депутаты могут задавать главе</w:t>
      </w:r>
      <w:r w:rsidR="00EE75FA" w:rsidRPr="00071C49">
        <w:rPr>
          <w:sz w:val="24"/>
          <w:szCs w:val="24"/>
        </w:rPr>
        <w:t xml:space="preserve"> МО «Зеленоградский район»</w:t>
      </w:r>
      <w:r w:rsidR="00CE5C28" w:rsidRPr="00071C49">
        <w:rPr>
          <w:sz w:val="24"/>
          <w:szCs w:val="24"/>
        </w:rPr>
        <w:t xml:space="preserve"> устные вопросы по отчету. Время на один вопрос и ответ на него должно быть не более </w:t>
      </w:r>
      <w:r w:rsidR="006F57E1" w:rsidRPr="00071C49">
        <w:rPr>
          <w:sz w:val="24"/>
          <w:szCs w:val="24"/>
        </w:rPr>
        <w:t>10</w:t>
      </w:r>
      <w:r w:rsidR="00CE5C28" w:rsidRPr="00071C49">
        <w:rPr>
          <w:sz w:val="24"/>
          <w:szCs w:val="24"/>
        </w:rPr>
        <w:t xml:space="preserve"> минут.</w:t>
      </w:r>
    </w:p>
    <w:p w:rsidR="00CE5C28" w:rsidRPr="00071C49" w:rsidRDefault="004F01A9" w:rsidP="004F01A9">
      <w:pPr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      </w:t>
      </w:r>
      <w:r w:rsidR="00CE5C28" w:rsidRPr="00071C49">
        <w:rPr>
          <w:sz w:val="24"/>
          <w:szCs w:val="24"/>
        </w:rPr>
        <w:t>2.</w:t>
      </w:r>
      <w:r w:rsidRPr="00071C49">
        <w:rPr>
          <w:sz w:val="24"/>
          <w:szCs w:val="24"/>
        </w:rPr>
        <w:t>9</w:t>
      </w:r>
      <w:r w:rsidR="00CE5C28" w:rsidRPr="00071C49">
        <w:rPr>
          <w:sz w:val="24"/>
          <w:szCs w:val="24"/>
        </w:rPr>
        <w:t xml:space="preserve">. Жители, присутствующие на заседании </w:t>
      </w:r>
      <w:r w:rsidR="00EE75FA" w:rsidRPr="00071C49">
        <w:rPr>
          <w:sz w:val="24"/>
          <w:szCs w:val="24"/>
        </w:rPr>
        <w:t>районного Совета депутатов</w:t>
      </w:r>
      <w:r w:rsidR="00CE5C28" w:rsidRPr="00071C49">
        <w:rPr>
          <w:sz w:val="24"/>
          <w:szCs w:val="24"/>
        </w:rPr>
        <w:t xml:space="preserve">, могут задать вопросы главе </w:t>
      </w:r>
      <w:r w:rsidR="006F57E1" w:rsidRPr="00071C49">
        <w:rPr>
          <w:sz w:val="24"/>
          <w:szCs w:val="24"/>
        </w:rPr>
        <w:t xml:space="preserve">МО «Зеленоградский район» </w:t>
      </w:r>
      <w:r w:rsidR="00CE5C28" w:rsidRPr="00071C49">
        <w:rPr>
          <w:sz w:val="24"/>
          <w:szCs w:val="24"/>
        </w:rPr>
        <w:t xml:space="preserve">после ответов на все вопросы депутатов. Время на один вопрос и ответ на него должно быть не более </w:t>
      </w:r>
      <w:r w:rsidR="006F57E1" w:rsidRPr="00071C49">
        <w:rPr>
          <w:sz w:val="24"/>
          <w:szCs w:val="24"/>
        </w:rPr>
        <w:t>10</w:t>
      </w:r>
      <w:r w:rsidR="00CE5C28" w:rsidRPr="00071C49">
        <w:rPr>
          <w:sz w:val="24"/>
          <w:szCs w:val="24"/>
        </w:rPr>
        <w:t xml:space="preserve"> минут. </w:t>
      </w:r>
    </w:p>
    <w:p w:rsidR="00CE5C28" w:rsidRPr="00071C49" w:rsidRDefault="004F01A9" w:rsidP="004F01A9">
      <w:pPr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      </w:t>
      </w:r>
      <w:r w:rsidR="00CE5C28" w:rsidRPr="00071C49">
        <w:rPr>
          <w:sz w:val="24"/>
          <w:szCs w:val="24"/>
        </w:rPr>
        <w:t>2.</w:t>
      </w:r>
      <w:r w:rsidRPr="00071C49">
        <w:rPr>
          <w:sz w:val="24"/>
          <w:szCs w:val="24"/>
        </w:rPr>
        <w:t>10</w:t>
      </w:r>
      <w:r w:rsidR="00CE5C28" w:rsidRPr="00071C49">
        <w:rPr>
          <w:sz w:val="24"/>
          <w:szCs w:val="24"/>
        </w:rPr>
        <w:t>. Вопросы главе и ответы на них должны занимать не более 1,5 часов.</w:t>
      </w:r>
    </w:p>
    <w:p w:rsidR="00CE5C28" w:rsidRPr="00071C49" w:rsidRDefault="004F01A9" w:rsidP="004F01A9">
      <w:pPr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      </w:t>
      </w:r>
      <w:r w:rsidR="00CE5C28" w:rsidRPr="00071C49">
        <w:rPr>
          <w:sz w:val="24"/>
          <w:szCs w:val="24"/>
        </w:rPr>
        <w:t>2.</w:t>
      </w:r>
      <w:r w:rsidRPr="00071C49">
        <w:rPr>
          <w:sz w:val="24"/>
          <w:szCs w:val="24"/>
        </w:rPr>
        <w:t>11</w:t>
      </w:r>
      <w:r w:rsidR="00CE5C28" w:rsidRPr="00071C49">
        <w:rPr>
          <w:sz w:val="24"/>
          <w:szCs w:val="24"/>
        </w:rPr>
        <w:t>. После окончания ответов на вопросы, депутаты</w:t>
      </w:r>
      <w:r w:rsidR="00EE75FA" w:rsidRPr="00071C49">
        <w:rPr>
          <w:sz w:val="24"/>
          <w:szCs w:val="24"/>
        </w:rPr>
        <w:t xml:space="preserve"> районного Совета депутатов</w:t>
      </w:r>
      <w:r w:rsidR="00CE5C28" w:rsidRPr="00071C49">
        <w:rPr>
          <w:sz w:val="24"/>
          <w:szCs w:val="24"/>
        </w:rPr>
        <w:t xml:space="preserve"> вправе выступить по вопросам отчета главы района. Продолжительность выступлений депутатов – не более </w:t>
      </w:r>
      <w:r w:rsidR="006F57E1" w:rsidRPr="00071C49">
        <w:rPr>
          <w:sz w:val="24"/>
          <w:szCs w:val="24"/>
        </w:rPr>
        <w:t>6</w:t>
      </w:r>
      <w:r w:rsidR="00CE5C28" w:rsidRPr="00071C49">
        <w:rPr>
          <w:sz w:val="24"/>
          <w:szCs w:val="24"/>
        </w:rPr>
        <w:t xml:space="preserve">0 минут, продолжительность одного выступления – не более </w:t>
      </w:r>
      <w:r w:rsidR="006F57E1" w:rsidRPr="00071C49">
        <w:rPr>
          <w:sz w:val="24"/>
          <w:szCs w:val="24"/>
        </w:rPr>
        <w:t>10</w:t>
      </w:r>
      <w:r w:rsidR="00CE5C28" w:rsidRPr="00071C49">
        <w:rPr>
          <w:sz w:val="24"/>
          <w:szCs w:val="24"/>
        </w:rPr>
        <w:t xml:space="preserve"> минут.</w:t>
      </w:r>
    </w:p>
    <w:p w:rsidR="00CE5C28" w:rsidRPr="00071C49" w:rsidRDefault="004F01A9" w:rsidP="004F01A9">
      <w:pPr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      </w:t>
      </w:r>
      <w:r w:rsidR="00CE5C28" w:rsidRPr="00071C49">
        <w:rPr>
          <w:sz w:val="24"/>
          <w:szCs w:val="24"/>
        </w:rPr>
        <w:t>2.1</w:t>
      </w:r>
      <w:r w:rsidRPr="00071C49">
        <w:rPr>
          <w:sz w:val="24"/>
          <w:szCs w:val="24"/>
        </w:rPr>
        <w:t>2</w:t>
      </w:r>
      <w:r w:rsidR="00CE5C28" w:rsidRPr="00071C49">
        <w:rPr>
          <w:sz w:val="24"/>
          <w:szCs w:val="24"/>
        </w:rPr>
        <w:t xml:space="preserve">. По окончании выступлений глава </w:t>
      </w:r>
      <w:r w:rsidR="00EE75FA" w:rsidRPr="00071C49">
        <w:rPr>
          <w:sz w:val="24"/>
          <w:szCs w:val="24"/>
        </w:rPr>
        <w:t>в</w:t>
      </w:r>
      <w:r w:rsidR="00CE5C28" w:rsidRPr="00071C49">
        <w:rPr>
          <w:sz w:val="24"/>
          <w:szCs w:val="24"/>
        </w:rPr>
        <w:t>праве выступить с заключительным словом продолжительностью не более 10 минут.</w:t>
      </w:r>
    </w:p>
    <w:p w:rsidR="001C0027" w:rsidRPr="00071C49" w:rsidRDefault="001C0027" w:rsidP="001C0027">
      <w:pPr>
        <w:tabs>
          <w:tab w:val="left" w:pos="573"/>
        </w:tabs>
        <w:ind w:right="-142" w:firstLine="284"/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 </w:t>
      </w:r>
      <w:r w:rsidR="00CE5C28" w:rsidRPr="00071C49">
        <w:rPr>
          <w:sz w:val="24"/>
          <w:szCs w:val="24"/>
        </w:rPr>
        <w:t>2.1</w:t>
      </w:r>
      <w:r w:rsidR="004F01A9" w:rsidRPr="00071C49">
        <w:rPr>
          <w:sz w:val="24"/>
          <w:szCs w:val="24"/>
        </w:rPr>
        <w:t>3</w:t>
      </w:r>
      <w:r w:rsidR="00CE5C28" w:rsidRPr="00071C49">
        <w:rPr>
          <w:sz w:val="24"/>
          <w:szCs w:val="24"/>
        </w:rPr>
        <w:t xml:space="preserve">. По результатам заслушивания отчета главы района </w:t>
      </w:r>
      <w:r w:rsidR="006F57E1" w:rsidRPr="00071C49">
        <w:rPr>
          <w:sz w:val="24"/>
          <w:szCs w:val="24"/>
        </w:rPr>
        <w:t xml:space="preserve">районный Совет депутатов </w:t>
      </w:r>
      <w:r w:rsidR="00CE5C28" w:rsidRPr="00071C49">
        <w:rPr>
          <w:sz w:val="24"/>
          <w:szCs w:val="24"/>
        </w:rPr>
        <w:t xml:space="preserve">принимает решение «Об отчете главы </w:t>
      </w:r>
      <w:r w:rsidR="00EE75FA" w:rsidRPr="00071C49">
        <w:rPr>
          <w:spacing w:val="-1"/>
          <w:sz w:val="24"/>
          <w:szCs w:val="24"/>
          <w:lang w:eastAsia="ru-RU"/>
        </w:rPr>
        <w:t xml:space="preserve">МО «Зеленоградский район» о результатах своей деятельности, о результатах деятельности администрации и иных подведомственных органов местного самоуправления за </w:t>
      </w:r>
      <w:r w:rsidR="009776A3" w:rsidRPr="00071C49">
        <w:rPr>
          <w:spacing w:val="-1"/>
          <w:sz w:val="24"/>
          <w:szCs w:val="24"/>
          <w:lang w:eastAsia="ru-RU"/>
        </w:rPr>
        <w:t>соответствующий год</w:t>
      </w:r>
      <w:r w:rsidR="00EE75FA" w:rsidRPr="00071C49">
        <w:rPr>
          <w:spacing w:val="-1"/>
          <w:sz w:val="24"/>
          <w:szCs w:val="24"/>
          <w:lang w:eastAsia="ru-RU"/>
        </w:rPr>
        <w:t>»</w:t>
      </w:r>
      <w:r w:rsidR="00CE5C28" w:rsidRPr="00071C49">
        <w:rPr>
          <w:sz w:val="24"/>
          <w:szCs w:val="24"/>
        </w:rPr>
        <w:t xml:space="preserve">. </w:t>
      </w:r>
    </w:p>
    <w:p w:rsidR="00EE75FA" w:rsidRPr="00071C49" w:rsidRDefault="004F01A9" w:rsidP="001C0027">
      <w:pPr>
        <w:tabs>
          <w:tab w:val="left" w:pos="573"/>
        </w:tabs>
        <w:ind w:right="-142" w:firstLine="284"/>
        <w:jc w:val="both"/>
        <w:rPr>
          <w:sz w:val="24"/>
          <w:szCs w:val="24"/>
        </w:rPr>
      </w:pPr>
      <w:r w:rsidRPr="00071C49">
        <w:rPr>
          <w:sz w:val="24"/>
          <w:szCs w:val="24"/>
        </w:rPr>
        <w:t>2.14.</w:t>
      </w:r>
      <w:r w:rsidR="006C63FA">
        <w:rPr>
          <w:sz w:val="24"/>
          <w:szCs w:val="24"/>
        </w:rPr>
        <w:t>По итогам заслушивания</w:t>
      </w:r>
      <w:r w:rsidR="00EE75FA" w:rsidRPr="00071C49">
        <w:rPr>
          <w:sz w:val="24"/>
          <w:szCs w:val="24"/>
        </w:rPr>
        <w:t xml:space="preserve"> отчёта районный  Совет депутатов принимает одно из следующих решений:</w:t>
      </w:r>
    </w:p>
    <w:p w:rsidR="00EE75FA" w:rsidRPr="00071C49" w:rsidRDefault="00EE75FA" w:rsidP="001C0027">
      <w:pPr>
        <w:ind w:right="-142" w:firstLine="284"/>
        <w:jc w:val="both"/>
        <w:rPr>
          <w:sz w:val="24"/>
          <w:szCs w:val="24"/>
        </w:rPr>
      </w:pPr>
      <w:r w:rsidRPr="00071C49">
        <w:rPr>
          <w:sz w:val="24"/>
          <w:szCs w:val="24"/>
        </w:rPr>
        <w:t>1) принять отчёт с оценкой «Удовлетворительно»;</w:t>
      </w:r>
    </w:p>
    <w:p w:rsidR="001C0027" w:rsidRPr="00071C49" w:rsidRDefault="00EE75FA" w:rsidP="001C0027">
      <w:pPr>
        <w:ind w:right="-142" w:firstLine="284"/>
        <w:jc w:val="both"/>
        <w:rPr>
          <w:sz w:val="24"/>
          <w:szCs w:val="24"/>
        </w:rPr>
      </w:pPr>
      <w:r w:rsidRPr="00071C49">
        <w:rPr>
          <w:sz w:val="24"/>
          <w:szCs w:val="24"/>
        </w:rPr>
        <w:t>2) принять отчёт с оценкой «Неудовлетворительно».</w:t>
      </w:r>
    </w:p>
    <w:p w:rsidR="00CE5C28" w:rsidRPr="00071C49" w:rsidRDefault="001C0027" w:rsidP="00071C49">
      <w:pPr>
        <w:ind w:right="-142"/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    </w:t>
      </w:r>
      <w:r w:rsidR="00CE5C28" w:rsidRPr="00071C49">
        <w:rPr>
          <w:sz w:val="24"/>
          <w:szCs w:val="24"/>
        </w:rPr>
        <w:t>Решение считается принятым, если за него проголосовало большинство от установленного числа депутатов.</w:t>
      </w:r>
    </w:p>
    <w:p w:rsidR="00E330D4" w:rsidRPr="00791E7B" w:rsidRDefault="00E330D4" w:rsidP="00E330D4">
      <w:pPr>
        <w:ind w:right="-142" w:firstLine="426"/>
        <w:jc w:val="center"/>
        <w:rPr>
          <w:b/>
          <w:sz w:val="24"/>
          <w:szCs w:val="24"/>
        </w:rPr>
      </w:pPr>
      <w:r w:rsidRPr="00791E7B">
        <w:rPr>
          <w:b/>
          <w:sz w:val="24"/>
          <w:szCs w:val="24"/>
        </w:rPr>
        <w:t>3. Содержание Отчёта</w:t>
      </w:r>
    </w:p>
    <w:p w:rsidR="00E330D4" w:rsidRPr="00071C49" w:rsidRDefault="00E330D4" w:rsidP="00E330D4">
      <w:pPr>
        <w:ind w:right="-142" w:firstLine="426"/>
        <w:jc w:val="both"/>
        <w:rPr>
          <w:sz w:val="24"/>
          <w:szCs w:val="24"/>
        </w:rPr>
      </w:pPr>
    </w:p>
    <w:p w:rsidR="00E330D4" w:rsidRPr="00071C49" w:rsidRDefault="00E330D4" w:rsidP="00E330D4">
      <w:pPr>
        <w:ind w:right="-142" w:firstLine="426"/>
        <w:jc w:val="both"/>
        <w:rPr>
          <w:sz w:val="24"/>
          <w:szCs w:val="24"/>
        </w:rPr>
      </w:pPr>
      <w:r w:rsidRPr="00071C49">
        <w:rPr>
          <w:sz w:val="24"/>
          <w:szCs w:val="24"/>
        </w:rPr>
        <w:t>3.1. Отчёт должен включать:</w:t>
      </w:r>
    </w:p>
    <w:p w:rsidR="00E330D4" w:rsidRPr="00071C49" w:rsidRDefault="00E330D4" w:rsidP="00E330D4">
      <w:pPr>
        <w:ind w:right="-142" w:firstLine="426"/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1) анализ деятельности администрации </w:t>
      </w:r>
      <w:r w:rsidR="00B00D7A" w:rsidRPr="00071C49">
        <w:rPr>
          <w:sz w:val="24"/>
          <w:szCs w:val="24"/>
        </w:rPr>
        <w:t>МО «Зеленоградский район»</w:t>
      </w:r>
      <w:r w:rsidRPr="00071C49">
        <w:rPr>
          <w:sz w:val="24"/>
          <w:szCs w:val="24"/>
        </w:rPr>
        <w:t xml:space="preserve"> (далее — администрации) по решению вопросов местного значения определённых законодательством Российской Федерации и Уставом </w:t>
      </w:r>
      <w:r w:rsidR="00B00D7A" w:rsidRPr="00071C49">
        <w:rPr>
          <w:sz w:val="24"/>
          <w:szCs w:val="24"/>
        </w:rPr>
        <w:t>МО «Зеленоградский район</w:t>
      </w:r>
      <w:r w:rsidRPr="00071C49">
        <w:rPr>
          <w:sz w:val="24"/>
          <w:szCs w:val="24"/>
        </w:rPr>
        <w:t>;</w:t>
      </w:r>
    </w:p>
    <w:p w:rsidR="00E330D4" w:rsidRPr="00071C49" w:rsidRDefault="00E330D4" w:rsidP="00E330D4">
      <w:pPr>
        <w:ind w:right="-142" w:firstLine="426"/>
        <w:jc w:val="both"/>
        <w:rPr>
          <w:sz w:val="24"/>
          <w:szCs w:val="24"/>
        </w:rPr>
      </w:pPr>
      <w:r w:rsidRPr="00071C49">
        <w:rPr>
          <w:sz w:val="24"/>
          <w:szCs w:val="24"/>
        </w:rPr>
        <w:t>2) задачи на текущий год и перспективы их решения;</w:t>
      </w:r>
    </w:p>
    <w:p w:rsidR="00E330D4" w:rsidRPr="00071C49" w:rsidRDefault="00E330D4" w:rsidP="00E330D4">
      <w:pPr>
        <w:ind w:right="-142" w:firstLine="426"/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3) основные показатели исполнения бюджета </w:t>
      </w:r>
      <w:r w:rsidR="00B00D7A" w:rsidRPr="00071C49">
        <w:rPr>
          <w:sz w:val="24"/>
          <w:szCs w:val="24"/>
        </w:rPr>
        <w:t>МО «Зеленоградский район»</w:t>
      </w:r>
      <w:r w:rsidRPr="00071C49">
        <w:rPr>
          <w:sz w:val="24"/>
          <w:szCs w:val="24"/>
        </w:rPr>
        <w:t xml:space="preserve"> за отчётный период;</w:t>
      </w:r>
    </w:p>
    <w:p w:rsidR="00E330D4" w:rsidRPr="00071C49" w:rsidRDefault="00E330D4" w:rsidP="00E330D4">
      <w:pPr>
        <w:ind w:right="-142" w:firstLine="426"/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4) основные параметры социально-экономического развития </w:t>
      </w:r>
      <w:r w:rsidR="00B00D7A" w:rsidRPr="00071C49">
        <w:rPr>
          <w:sz w:val="24"/>
          <w:szCs w:val="24"/>
        </w:rPr>
        <w:t xml:space="preserve">МО «Зеленоградский район» </w:t>
      </w:r>
      <w:r w:rsidRPr="00071C49">
        <w:rPr>
          <w:sz w:val="24"/>
          <w:szCs w:val="24"/>
        </w:rPr>
        <w:t>за отчётный период;</w:t>
      </w:r>
    </w:p>
    <w:p w:rsidR="00E330D4" w:rsidRPr="00071C49" w:rsidRDefault="00E330D4" w:rsidP="00E330D4">
      <w:pPr>
        <w:ind w:right="-142" w:firstLine="426"/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5) данные об исполнении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</w:t>
      </w:r>
      <w:r w:rsidR="00B00D7A" w:rsidRPr="00071C49">
        <w:rPr>
          <w:sz w:val="24"/>
          <w:szCs w:val="24"/>
        </w:rPr>
        <w:t>Калининградской области</w:t>
      </w:r>
      <w:r w:rsidRPr="00071C49">
        <w:rPr>
          <w:sz w:val="24"/>
          <w:szCs w:val="24"/>
        </w:rPr>
        <w:t xml:space="preserve"> (в случае передачи);</w:t>
      </w:r>
    </w:p>
    <w:p w:rsidR="00E330D4" w:rsidRPr="00071C49" w:rsidRDefault="00E330D4" w:rsidP="00E330D4">
      <w:pPr>
        <w:ind w:right="-142" w:firstLine="426"/>
        <w:jc w:val="both"/>
        <w:rPr>
          <w:sz w:val="24"/>
          <w:szCs w:val="24"/>
        </w:rPr>
      </w:pPr>
      <w:r w:rsidRPr="00071C49">
        <w:rPr>
          <w:sz w:val="24"/>
          <w:szCs w:val="24"/>
        </w:rPr>
        <w:t xml:space="preserve">6) итоги реализации </w:t>
      </w:r>
      <w:r w:rsidR="0063467C" w:rsidRPr="00071C49">
        <w:rPr>
          <w:sz w:val="24"/>
          <w:szCs w:val="24"/>
        </w:rPr>
        <w:t xml:space="preserve">федеральных целевых программ, </w:t>
      </w:r>
      <w:r w:rsidRPr="00071C49">
        <w:rPr>
          <w:sz w:val="24"/>
          <w:szCs w:val="24"/>
        </w:rPr>
        <w:t>муниципальных целевых программ</w:t>
      </w:r>
      <w:r w:rsidR="0063467C" w:rsidRPr="00071C49">
        <w:rPr>
          <w:sz w:val="24"/>
          <w:szCs w:val="24"/>
        </w:rPr>
        <w:t xml:space="preserve"> и иных программ</w:t>
      </w:r>
      <w:r w:rsidRPr="00071C49">
        <w:rPr>
          <w:sz w:val="24"/>
          <w:szCs w:val="24"/>
        </w:rPr>
        <w:t>, в том числе в рамках приоритетных национальных проектов;</w:t>
      </w:r>
    </w:p>
    <w:p w:rsidR="00E330D4" w:rsidRPr="00071C49" w:rsidRDefault="00E330D4" w:rsidP="00E330D4">
      <w:pPr>
        <w:ind w:right="-142" w:firstLine="426"/>
        <w:jc w:val="both"/>
        <w:rPr>
          <w:sz w:val="24"/>
          <w:szCs w:val="24"/>
        </w:rPr>
      </w:pPr>
      <w:r w:rsidRPr="00071C49">
        <w:rPr>
          <w:sz w:val="24"/>
          <w:szCs w:val="24"/>
        </w:rPr>
        <w:t>7) информацию о решении вопросов, поставленных Советом депутатов перед администрацией за отчётный период;</w:t>
      </w:r>
    </w:p>
    <w:p w:rsidR="00E330D4" w:rsidRPr="00071C49" w:rsidRDefault="00E330D4" w:rsidP="00E330D4">
      <w:pPr>
        <w:ind w:right="-142" w:firstLine="426"/>
        <w:jc w:val="both"/>
        <w:rPr>
          <w:sz w:val="24"/>
          <w:szCs w:val="24"/>
        </w:rPr>
      </w:pPr>
      <w:r w:rsidRPr="00071C49">
        <w:rPr>
          <w:sz w:val="24"/>
          <w:szCs w:val="24"/>
        </w:rPr>
        <w:t>8) иную информацию в соответствии с полномо</w:t>
      </w:r>
      <w:r w:rsidR="00B00D7A" w:rsidRPr="00071C49">
        <w:rPr>
          <w:sz w:val="24"/>
          <w:szCs w:val="24"/>
        </w:rPr>
        <w:t>чиями, задачами и компетенцией г</w:t>
      </w:r>
      <w:r w:rsidRPr="00071C49">
        <w:rPr>
          <w:sz w:val="24"/>
          <w:szCs w:val="24"/>
        </w:rPr>
        <w:t xml:space="preserve">лавы </w:t>
      </w:r>
      <w:r w:rsidR="00B00D7A" w:rsidRPr="00071C49">
        <w:rPr>
          <w:sz w:val="24"/>
          <w:szCs w:val="24"/>
        </w:rPr>
        <w:t>МО «Зеленоградский район»</w:t>
      </w:r>
      <w:r w:rsidRPr="00071C49">
        <w:rPr>
          <w:sz w:val="24"/>
          <w:szCs w:val="24"/>
        </w:rPr>
        <w:t>.</w:t>
      </w:r>
    </w:p>
    <w:p w:rsidR="00E330D4" w:rsidRPr="00071C49" w:rsidRDefault="00E330D4" w:rsidP="00E330D4">
      <w:pPr>
        <w:ind w:right="-142" w:firstLine="426"/>
        <w:jc w:val="both"/>
        <w:rPr>
          <w:sz w:val="24"/>
          <w:szCs w:val="24"/>
        </w:rPr>
      </w:pPr>
    </w:p>
    <w:p w:rsidR="00E330D4" w:rsidRPr="00791E7B" w:rsidRDefault="004F01A9" w:rsidP="00E330D4">
      <w:pPr>
        <w:tabs>
          <w:tab w:val="left" w:pos="465"/>
        </w:tabs>
        <w:ind w:right="-142" w:firstLine="426"/>
        <w:jc w:val="center"/>
        <w:rPr>
          <w:b/>
          <w:sz w:val="24"/>
          <w:szCs w:val="24"/>
        </w:rPr>
      </w:pPr>
      <w:r w:rsidRPr="00791E7B">
        <w:rPr>
          <w:b/>
          <w:sz w:val="24"/>
          <w:szCs w:val="24"/>
        </w:rPr>
        <w:t>4</w:t>
      </w:r>
      <w:r w:rsidR="00E330D4" w:rsidRPr="00791E7B">
        <w:rPr>
          <w:b/>
          <w:sz w:val="24"/>
          <w:szCs w:val="24"/>
        </w:rPr>
        <w:t>. Обнародование Отчёта</w:t>
      </w:r>
    </w:p>
    <w:p w:rsidR="00E330D4" w:rsidRPr="00071C49" w:rsidRDefault="00E330D4" w:rsidP="00E330D4">
      <w:pPr>
        <w:tabs>
          <w:tab w:val="left" w:pos="465"/>
        </w:tabs>
        <w:ind w:right="-142" w:firstLine="426"/>
        <w:jc w:val="both"/>
        <w:rPr>
          <w:sz w:val="24"/>
          <w:szCs w:val="24"/>
        </w:rPr>
      </w:pPr>
    </w:p>
    <w:p w:rsidR="007A1695" w:rsidRPr="00071C49" w:rsidRDefault="004F01A9" w:rsidP="00E330D4">
      <w:pPr>
        <w:tabs>
          <w:tab w:val="left" w:pos="465"/>
        </w:tabs>
        <w:ind w:right="-142" w:firstLine="426"/>
        <w:jc w:val="both"/>
        <w:rPr>
          <w:sz w:val="24"/>
          <w:szCs w:val="24"/>
        </w:rPr>
      </w:pPr>
      <w:r w:rsidRPr="00071C49">
        <w:rPr>
          <w:sz w:val="24"/>
          <w:szCs w:val="24"/>
        </w:rPr>
        <w:t>4</w:t>
      </w:r>
      <w:r w:rsidR="00E330D4" w:rsidRPr="00071C49">
        <w:rPr>
          <w:sz w:val="24"/>
          <w:szCs w:val="24"/>
        </w:rPr>
        <w:t>.1</w:t>
      </w:r>
      <w:r w:rsidR="00F56C56">
        <w:rPr>
          <w:sz w:val="24"/>
          <w:szCs w:val="24"/>
        </w:rPr>
        <w:t>. После заслушивания</w:t>
      </w:r>
      <w:r w:rsidR="00B00D7A" w:rsidRPr="00071C49">
        <w:rPr>
          <w:sz w:val="24"/>
          <w:szCs w:val="24"/>
        </w:rPr>
        <w:t xml:space="preserve"> о</w:t>
      </w:r>
      <w:r w:rsidR="00E330D4" w:rsidRPr="00071C49">
        <w:rPr>
          <w:sz w:val="24"/>
          <w:szCs w:val="24"/>
        </w:rPr>
        <w:t xml:space="preserve">тчёта на </w:t>
      </w:r>
      <w:r w:rsidR="00B00D7A" w:rsidRPr="00071C49">
        <w:rPr>
          <w:sz w:val="24"/>
          <w:szCs w:val="24"/>
        </w:rPr>
        <w:t>заседании районного Совета депутатов, о</w:t>
      </w:r>
      <w:r w:rsidR="00E330D4" w:rsidRPr="00071C49">
        <w:rPr>
          <w:sz w:val="24"/>
          <w:szCs w:val="24"/>
        </w:rPr>
        <w:t>тчёт и решение</w:t>
      </w:r>
      <w:r w:rsidR="00B00D7A" w:rsidRPr="00071C49">
        <w:rPr>
          <w:sz w:val="24"/>
          <w:szCs w:val="24"/>
        </w:rPr>
        <w:t xml:space="preserve"> районного</w:t>
      </w:r>
      <w:r w:rsidR="00E330D4" w:rsidRPr="00071C49">
        <w:rPr>
          <w:sz w:val="24"/>
          <w:szCs w:val="24"/>
        </w:rPr>
        <w:t xml:space="preserve"> Совета депутатов о его рассмотрении подлежат официальному опубликованию в установленном порядке, а также размещению на официальном сайте</w:t>
      </w:r>
      <w:r w:rsidR="00B00D7A" w:rsidRPr="00071C49">
        <w:rPr>
          <w:sz w:val="24"/>
          <w:szCs w:val="24"/>
        </w:rPr>
        <w:t xml:space="preserve"> МО «Зеленоградский район»</w:t>
      </w:r>
      <w:r w:rsidR="00E330D4" w:rsidRPr="00071C49">
        <w:rPr>
          <w:sz w:val="24"/>
          <w:szCs w:val="24"/>
        </w:rPr>
        <w:t>.</w:t>
      </w:r>
    </w:p>
    <w:sectPr w:rsidR="007A1695" w:rsidRPr="00071C49" w:rsidSect="006C63FA">
      <w:pgSz w:w="11906" w:h="16838"/>
      <w:pgMar w:top="567" w:right="850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D4"/>
    <w:rsid w:val="0001371D"/>
    <w:rsid w:val="00041784"/>
    <w:rsid w:val="000648E0"/>
    <w:rsid w:val="00071C49"/>
    <w:rsid w:val="00193052"/>
    <w:rsid w:val="001C0027"/>
    <w:rsid w:val="00223FFF"/>
    <w:rsid w:val="00230BE6"/>
    <w:rsid w:val="00250E40"/>
    <w:rsid w:val="00303AC9"/>
    <w:rsid w:val="003F01DF"/>
    <w:rsid w:val="004F01A9"/>
    <w:rsid w:val="00580C0B"/>
    <w:rsid w:val="00581A6F"/>
    <w:rsid w:val="00601FE4"/>
    <w:rsid w:val="0063467C"/>
    <w:rsid w:val="00637976"/>
    <w:rsid w:val="006C63FA"/>
    <w:rsid w:val="006F57E1"/>
    <w:rsid w:val="00791E7B"/>
    <w:rsid w:val="007A1695"/>
    <w:rsid w:val="008B4583"/>
    <w:rsid w:val="008E2393"/>
    <w:rsid w:val="00915B2C"/>
    <w:rsid w:val="0094233B"/>
    <w:rsid w:val="009776A3"/>
    <w:rsid w:val="00B00D7A"/>
    <w:rsid w:val="00B32D61"/>
    <w:rsid w:val="00CE5C28"/>
    <w:rsid w:val="00CF781F"/>
    <w:rsid w:val="00DB5295"/>
    <w:rsid w:val="00E162BD"/>
    <w:rsid w:val="00E330D4"/>
    <w:rsid w:val="00EE75FA"/>
    <w:rsid w:val="00F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D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E330D4"/>
    <w:pPr>
      <w:keepNext/>
      <w:numPr>
        <w:numId w:val="1"/>
      </w:numPr>
      <w:jc w:val="center"/>
      <w:outlineLvl w:val="0"/>
    </w:pPr>
    <w:rPr>
      <w:b/>
      <w:w w:val="90"/>
      <w:sz w:val="52"/>
    </w:rPr>
  </w:style>
  <w:style w:type="paragraph" w:styleId="4">
    <w:name w:val="heading 4"/>
    <w:basedOn w:val="a"/>
    <w:next w:val="a"/>
    <w:link w:val="40"/>
    <w:qFormat/>
    <w:rsid w:val="00E330D4"/>
    <w:pPr>
      <w:keepNext/>
      <w:numPr>
        <w:ilvl w:val="3"/>
        <w:numId w:val="1"/>
      </w:numPr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0D4"/>
    <w:rPr>
      <w:rFonts w:ascii="Times New Roman" w:eastAsia="Times New Roman" w:hAnsi="Times New Roman" w:cs="Times New Roman"/>
      <w:b/>
      <w:w w:val="90"/>
      <w:sz w:val="52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330D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3">
    <w:name w:val="Заголовок"/>
    <w:basedOn w:val="a"/>
    <w:next w:val="a4"/>
    <w:rsid w:val="00E330D4"/>
    <w:pPr>
      <w:keepNext/>
      <w:spacing w:before="240" w:after="120"/>
    </w:pPr>
    <w:rPr>
      <w:rFonts w:ascii="Liberation Sans" w:eastAsia="DejaVu Sans" w:hAnsi="Liberation Sans" w:cs="DejaVu Sans"/>
    </w:rPr>
  </w:style>
  <w:style w:type="paragraph" w:styleId="a4">
    <w:name w:val="Body Text"/>
    <w:basedOn w:val="a"/>
    <w:link w:val="a5"/>
    <w:uiPriority w:val="99"/>
    <w:semiHidden/>
    <w:unhideWhenUsed/>
    <w:rsid w:val="00E330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330D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303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C2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4F0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D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E330D4"/>
    <w:pPr>
      <w:keepNext/>
      <w:numPr>
        <w:numId w:val="1"/>
      </w:numPr>
      <w:jc w:val="center"/>
      <w:outlineLvl w:val="0"/>
    </w:pPr>
    <w:rPr>
      <w:b/>
      <w:w w:val="90"/>
      <w:sz w:val="52"/>
    </w:rPr>
  </w:style>
  <w:style w:type="paragraph" w:styleId="4">
    <w:name w:val="heading 4"/>
    <w:basedOn w:val="a"/>
    <w:next w:val="a"/>
    <w:link w:val="40"/>
    <w:qFormat/>
    <w:rsid w:val="00E330D4"/>
    <w:pPr>
      <w:keepNext/>
      <w:numPr>
        <w:ilvl w:val="3"/>
        <w:numId w:val="1"/>
      </w:numPr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0D4"/>
    <w:rPr>
      <w:rFonts w:ascii="Times New Roman" w:eastAsia="Times New Roman" w:hAnsi="Times New Roman" w:cs="Times New Roman"/>
      <w:b/>
      <w:w w:val="90"/>
      <w:sz w:val="52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330D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3">
    <w:name w:val="Заголовок"/>
    <w:basedOn w:val="a"/>
    <w:next w:val="a4"/>
    <w:rsid w:val="00E330D4"/>
    <w:pPr>
      <w:keepNext/>
      <w:spacing w:before="240" w:after="120"/>
    </w:pPr>
    <w:rPr>
      <w:rFonts w:ascii="Liberation Sans" w:eastAsia="DejaVu Sans" w:hAnsi="Liberation Sans" w:cs="DejaVu Sans"/>
    </w:rPr>
  </w:style>
  <w:style w:type="paragraph" w:styleId="a4">
    <w:name w:val="Body Text"/>
    <w:basedOn w:val="a"/>
    <w:link w:val="a5"/>
    <w:uiPriority w:val="99"/>
    <w:semiHidden/>
    <w:unhideWhenUsed/>
    <w:rsid w:val="00E330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330D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303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C2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4F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2013-10-30T10:25:00Z</cp:lastPrinted>
  <dcterms:created xsi:type="dcterms:W3CDTF">2013-12-16T14:16:00Z</dcterms:created>
  <dcterms:modified xsi:type="dcterms:W3CDTF">2013-12-17T07:04:00Z</dcterms:modified>
</cp:coreProperties>
</file>